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910EB3" w:rsidRPr="00910EB3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1410970" cy="1410970"/>
                  <wp:effectExtent l="0" t="0" r="0" b="0"/>
                  <wp:wrapTight wrapText="bothSides">
                    <wp:wrapPolygon edited="0">
                      <wp:start x="0" y="0"/>
                      <wp:lineTo x="0" y="21289"/>
                      <wp:lineTo x="21289" y="21289"/>
                      <wp:lineTo x="21289" y="0"/>
                      <wp:lineTo x="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EB4CEC" w:rsidRDefault="00910EB3" w:rsidP="00856C35">
            <w:pPr>
              <w:pStyle w:val="CompanyName"/>
              <w:rPr>
                <w:color w:val="00B0F0"/>
              </w:rPr>
            </w:pPr>
            <w:r w:rsidRPr="00910EB3">
              <w:rPr>
                <w:color w:val="00B0F0"/>
              </w:rPr>
              <w:t>Watton Carnival</w:t>
            </w:r>
          </w:p>
          <w:p w:rsidR="00EB4CEC" w:rsidRDefault="00EB4CEC" w:rsidP="00EB4CEC"/>
          <w:p w:rsidR="00856C35" w:rsidRDefault="00EB4CEC" w:rsidP="00EB4CEC">
            <w:pPr>
              <w:tabs>
                <w:tab w:val="left" w:pos="3075"/>
              </w:tabs>
            </w:pPr>
            <w:r>
              <w:tab/>
            </w:r>
          </w:p>
          <w:p w:rsidR="00E87327" w:rsidRPr="00EB4CEC" w:rsidRDefault="00E87327" w:rsidP="00EB4CEC">
            <w:pPr>
              <w:tabs>
                <w:tab w:val="left" w:pos="3075"/>
              </w:tabs>
            </w:pPr>
          </w:p>
        </w:tc>
      </w:tr>
      <w:tr w:rsidR="00E87327" w:rsidRPr="00910EB3" w:rsidTr="00856C35">
        <w:tc>
          <w:tcPr>
            <w:tcW w:w="4428" w:type="dxa"/>
          </w:tcPr>
          <w:p w:rsidR="00E87327" w:rsidRPr="00856C35" w:rsidRDefault="00E87327" w:rsidP="00856C35">
            <w:pPr>
              <w:rPr>
                <w:noProof/>
                <w:lang w:val="en-GB" w:eastAsia="en-GB"/>
              </w:rPr>
            </w:pPr>
          </w:p>
        </w:tc>
        <w:tc>
          <w:tcPr>
            <w:tcW w:w="4428" w:type="dxa"/>
          </w:tcPr>
          <w:p w:rsidR="00E87327" w:rsidRPr="00910EB3" w:rsidRDefault="00E87327" w:rsidP="00856C35">
            <w:pPr>
              <w:pStyle w:val="CompanyName"/>
              <w:rPr>
                <w:color w:val="00B0F0"/>
              </w:rPr>
            </w:pPr>
          </w:p>
        </w:tc>
      </w:tr>
    </w:tbl>
    <w:p w:rsidR="00467865" w:rsidRPr="00275BB5" w:rsidRDefault="0023322E" w:rsidP="00856C35">
      <w:pPr>
        <w:pStyle w:val="Heading1"/>
      </w:pPr>
      <w:r>
        <w:t>Committee Member Application</w:t>
      </w:r>
    </w:p>
    <w:p w:rsidR="00856C35" w:rsidRDefault="00856C35" w:rsidP="00A26BF0">
      <w:pPr>
        <w:pStyle w:val="Heading1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6C46A8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23322E">
            <w:pPr>
              <w:pStyle w:val="FieldText"/>
              <w:jc w:val="center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23322E">
            <w:pPr>
              <w:pStyle w:val="FieldText"/>
              <w:jc w:val="center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23322E">
            <w:pPr>
              <w:pStyle w:val="FieldText"/>
              <w:jc w:val="center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23322E">
            <w:pPr>
              <w:pStyle w:val="Heading4"/>
              <w:jc w:val="center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23322E">
            <w:pPr>
              <w:pStyle w:val="FieldText"/>
              <w:jc w:val="center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6C46A8">
            <w:pPr>
              <w:pStyle w:val="Heading3"/>
            </w:pPr>
            <w:r w:rsidRPr="00490804">
              <w:t xml:space="preserve">Apartment/Unit 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6C46A8" w:rsidP="00490804">
            <w:pPr>
              <w:pStyle w:val="Heading3"/>
            </w:pPr>
            <w:r>
              <w:t>Town/Village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6C46A8" w:rsidP="00490804">
            <w:pPr>
              <w:pStyle w:val="Heading3"/>
            </w:pPr>
            <w:r>
              <w:t>County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6C46A8" w:rsidP="00490804">
            <w:pPr>
              <w:pStyle w:val="Heading3"/>
            </w:pPr>
            <w:r>
              <w:t>Post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330050" w:rsidRDefault="0023322E" w:rsidP="00A26BF0">
      <w:pPr>
        <w:pStyle w:val="Heading1"/>
      </w:pPr>
      <w:r>
        <w:t>Tell us why you want to be on the Committee</w:t>
      </w:r>
    </w:p>
    <w:p w:rsidR="00330050" w:rsidRDefault="00330050" w:rsidP="00490804">
      <w:pPr>
        <w:pStyle w:val="Italic"/>
      </w:pPr>
      <w:r w:rsidRPr="007F3D5B">
        <w:t xml:space="preserve">Please </w:t>
      </w:r>
      <w:r w:rsidR="0023322E">
        <w:t>give us a brief explanation</w:t>
      </w:r>
      <w:r w:rsidR="00BF7005">
        <w:t>: -</w:t>
      </w:r>
    </w:p>
    <w:p w:rsidR="0023322E" w:rsidRDefault="0023322E" w:rsidP="00490804">
      <w:pPr>
        <w:pStyle w:val="Italic"/>
      </w:pPr>
    </w:p>
    <w:p w:rsidR="0023322E" w:rsidRDefault="0023322E" w:rsidP="00490804">
      <w:pPr>
        <w:pStyle w:val="Italic"/>
      </w:pPr>
    </w:p>
    <w:p w:rsidR="0023322E" w:rsidRDefault="0023322E" w:rsidP="00490804">
      <w:pPr>
        <w:pStyle w:val="Italic"/>
      </w:pPr>
    </w:p>
    <w:p w:rsidR="00871876" w:rsidRDefault="006C46A8" w:rsidP="00A26BF0">
      <w:pPr>
        <w:pStyle w:val="Heading1"/>
      </w:pPr>
      <w:r>
        <w:t>Previous E</w:t>
      </w:r>
      <w:r w:rsidR="00BF7005">
        <w:t>xperience</w:t>
      </w:r>
    </w:p>
    <w:p w:rsidR="00C92A3C" w:rsidRPr="006C46A8" w:rsidRDefault="006C46A8" w:rsidP="00C92A3C">
      <w:pPr>
        <w:rPr>
          <w:i/>
          <w:sz w:val="20"/>
          <w:szCs w:val="20"/>
        </w:rPr>
      </w:pPr>
      <w:r w:rsidRPr="006C46A8">
        <w:rPr>
          <w:i/>
          <w:sz w:val="20"/>
          <w:szCs w:val="20"/>
        </w:rPr>
        <w:t>Please give details below of your skills &amp; experience and indicate why you wish to be on the Carnival Committee (No more than 200 words.)</w:t>
      </w:r>
    </w:p>
    <w:p w:rsidR="00BC07E3" w:rsidRDefault="00BC07E3" w:rsidP="00BC07E3"/>
    <w:p w:rsidR="00BC07E3" w:rsidRDefault="00BC07E3" w:rsidP="00BC07E3"/>
    <w:p w:rsidR="006C46A8" w:rsidRDefault="006C46A8" w:rsidP="00BC07E3"/>
    <w:p w:rsidR="006C46A8" w:rsidRDefault="006C46A8" w:rsidP="00BC07E3"/>
    <w:p w:rsidR="006C46A8" w:rsidRDefault="006C46A8" w:rsidP="00BC07E3"/>
    <w:p w:rsidR="006C46A8" w:rsidRDefault="00A37A66" w:rsidP="00A37A66">
      <w:pPr>
        <w:pStyle w:val="Heading1"/>
      </w:pPr>
      <w:r>
        <w:t xml:space="preserve">Can you Commit a few hours every week / month </w:t>
      </w:r>
    </w:p>
    <w:p w:rsidR="00A37A66" w:rsidRDefault="00A37A66" w:rsidP="00A37A66"/>
    <w:p w:rsidR="0097581E" w:rsidRPr="00A37A66" w:rsidRDefault="00A37A66" w:rsidP="00917D67">
      <w:pPr>
        <w:tabs>
          <w:tab w:val="left" w:pos="4536"/>
          <w:tab w:val="left" w:pos="6240"/>
        </w:tabs>
      </w:pPr>
      <w:r>
        <w:t>Weekly</w:t>
      </w:r>
      <w:r w:rsidR="00917D67">
        <w:t xml:space="preserve">     </w:t>
      </w:r>
      <w:r w:rsidR="0097581E">
        <w:t xml:space="preserve">Yes </w:t>
      </w:r>
      <w:sdt>
        <w:sdtPr>
          <w:id w:val="1983880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81E">
            <w:rPr>
              <w:rFonts w:ascii="MS Gothic" w:eastAsia="MS Gothic" w:hAnsi="MS Gothic" w:hint="eastAsia"/>
            </w:rPr>
            <w:t>☐</w:t>
          </w:r>
        </w:sdtContent>
      </w:sdt>
      <w:r w:rsidR="0097581E">
        <w:t xml:space="preserve">     No </w:t>
      </w:r>
      <w:sdt>
        <w:sdtPr>
          <w:id w:val="-518395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81E">
            <w:rPr>
              <w:rFonts w:ascii="MS Gothic" w:eastAsia="MS Gothic" w:hAnsi="MS Gothic" w:hint="eastAsia"/>
            </w:rPr>
            <w:t>☐</w:t>
          </w:r>
        </w:sdtContent>
      </w:sdt>
      <w:r w:rsidR="0097581E">
        <w:t xml:space="preserve">  </w:t>
      </w:r>
      <w:r w:rsidR="00917D67">
        <w:t xml:space="preserve">            </w:t>
      </w:r>
      <w:r w:rsidR="00917D67" w:rsidRPr="00917D67">
        <w:t>Monthly</w:t>
      </w:r>
      <w:r w:rsidR="00917D67">
        <w:t xml:space="preserve">     </w:t>
      </w:r>
      <w:bookmarkStart w:id="0" w:name="_GoBack"/>
      <w:bookmarkEnd w:id="0"/>
      <w:r w:rsidR="0097581E">
        <w:t xml:space="preserve">Yes </w:t>
      </w:r>
      <w:sdt>
        <w:sdtPr>
          <w:id w:val="-455401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81E">
            <w:rPr>
              <w:rFonts w:ascii="MS Gothic" w:eastAsia="MS Gothic" w:hAnsi="MS Gothic" w:hint="eastAsia"/>
            </w:rPr>
            <w:t>☐</w:t>
          </w:r>
        </w:sdtContent>
      </w:sdt>
      <w:r w:rsidR="0097581E">
        <w:t xml:space="preserve">    No  </w:t>
      </w:r>
      <w:sdt>
        <w:sdtPr>
          <w:id w:val="-213524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81E">
            <w:rPr>
              <w:rFonts w:ascii="MS Gothic" w:eastAsia="MS Gothic" w:hAnsi="MS Gothic" w:hint="eastAsia"/>
            </w:rPr>
            <w:t>☐</w:t>
          </w:r>
        </w:sdtContent>
      </w:sdt>
    </w:p>
    <w:p w:rsidR="00871876" w:rsidRDefault="00871876" w:rsidP="00A26BF0">
      <w:pPr>
        <w:pStyle w:val="Heading1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6C46A8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B6" w:rsidRDefault="008D35B6" w:rsidP="00176E67">
      <w:r>
        <w:separator/>
      </w:r>
    </w:p>
  </w:endnote>
  <w:endnote w:type="continuationSeparator" w:id="0">
    <w:p w:rsidR="008D35B6" w:rsidRDefault="008D35B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2677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D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B6" w:rsidRDefault="008D35B6" w:rsidP="00176E67">
      <w:r>
        <w:separator/>
      </w:r>
    </w:p>
  </w:footnote>
  <w:footnote w:type="continuationSeparator" w:id="0">
    <w:p w:rsidR="008D35B6" w:rsidRDefault="008D35B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B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69B1"/>
    <w:rsid w:val="001D6B76"/>
    <w:rsid w:val="00211828"/>
    <w:rsid w:val="0023322E"/>
    <w:rsid w:val="00250014"/>
    <w:rsid w:val="002677D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92C2B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C46A8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35B6"/>
    <w:rsid w:val="008D4584"/>
    <w:rsid w:val="008D7A67"/>
    <w:rsid w:val="008F2F8A"/>
    <w:rsid w:val="008F5BCD"/>
    <w:rsid w:val="00902964"/>
    <w:rsid w:val="00910EB3"/>
    <w:rsid w:val="00917D67"/>
    <w:rsid w:val="00920507"/>
    <w:rsid w:val="00933455"/>
    <w:rsid w:val="0094790F"/>
    <w:rsid w:val="00966B90"/>
    <w:rsid w:val="009737B7"/>
    <w:rsid w:val="0097581E"/>
    <w:rsid w:val="009802C4"/>
    <w:rsid w:val="009976D9"/>
    <w:rsid w:val="00997A3E"/>
    <w:rsid w:val="009A12D5"/>
    <w:rsid w:val="009A4EA3"/>
    <w:rsid w:val="009A55DC"/>
    <w:rsid w:val="009C220D"/>
    <w:rsid w:val="00A211B2"/>
    <w:rsid w:val="00A26BF0"/>
    <w:rsid w:val="00A2727E"/>
    <w:rsid w:val="00A35524"/>
    <w:rsid w:val="00A37A66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F7005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27"/>
    <w:rsid w:val="00E87396"/>
    <w:rsid w:val="00E96F6F"/>
    <w:rsid w:val="00EB478A"/>
    <w:rsid w:val="00EB4CEC"/>
    <w:rsid w:val="00EC42A3"/>
    <w:rsid w:val="00F83033"/>
    <w:rsid w:val="00F966AA"/>
    <w:rsid w:val="00FB538F"/>
    <w:rsid w:val="00FC3071"/>
    <w:rsid w:val="00FC733F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C7F53"/>
  <w15:docId w15:val="{6DDFEE56-B849-4451-B8AE-E2E2EC52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Cheryl</dc:creator>
  <cp:keywords/>
  <cp:lastModifiedBy>Cheryl budden</cp:lastModifiedBy>
  <cp:revision>4</cp:revision>
  <cp:lastPrinted>2002-05-23T18:14:00Z</cp:lastPrinted>
  <dcterms:created xsi:type="dcterms:W3CDTF">2016-09-06T16:28:00Z</dcterms:created>
  <dcterms:modified xsi:type="dcterms:W3CDTF">2016-09-06T16:52:00Z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